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A3BC0" w14:textId="77777777" w:rsidR="00132914" w:rsidRPr="006C2EA1" w:rsidRDefault="001F3290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DEC529" wp14:editId="463EA2EA">
            <wp:simplePos x="0" y="0"/>
            <wp:positionH relativeFrom="column">
              <wp:posOffset>1308100</wp:posOffset>
            </wp:positionH>
            <wp:positionV relativeFrom="paragraph">
              <wp:posOffset>-60325</wp:posOffset>
            </wp:positionV>
            <wp:extent cx="3517265" cy="740410"/>
            <wp:effectExtent l="0" t="0" r="0" b="0"/>
            <wp:wrapSquare wrapText="bothSides"/>
            <wp:docPr id="8" name="Bild 10" descr="V2 Logo con brio 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V2 Logo con brio wes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31764" r="34412" b="4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E1DA" w14:textId="77777777" w:rsidR="00132914" w:rsidRPr="006C2EA1" w:rsidRDefault="00132914">
      <w:pPr>
        <w:rPr>
          <w:rFonts w:ascii="Calibri" w:hAnsi="Calibri" w:cs="Calibri"/>
          <w:b/>
        </w:rPr>
      </w:pPr>
    </w:p>
    <w:p w14:paraId="758F75BB" w14:textId="77777777" w:rsidR="002D1AD0" w:rsidRPr="006C2EA1" w:rsidRDefault="002D1AD0">
      <w:pPr>
        <w:rPr>
          <w:rFonts w:ascii="Calibri" w:hAnsi="Calibri" w:cs="Calibri"/>
        </w:rPr>
      </w:pPr>
    </w:p>
    <w:p w14:paraId="1BA48BC9" w14:textId="77777777" w:rsidR="002D1AD0" w:rsidRPr="006C2EA1" w:rsidRDefault="002D1AD0">
      <w:pPr>
        <w:rPr>
          <w:rFonts w:ascii="Calibri" w:hAnsi="Calibri" w:cs="Calibri"/>
        </w:rPr>
      </w:pPr>
    </w:p>
    <w:p w14:paraId="12935372" w14:textId="77777777" w:rsidR="00CF6D0F" w:rsidRPr="006C2EA1" w:rsidRDefault="00CF6D0F" w:rsidP="00FA2BB2">
      <w:pPr>
        <w:jc w:val="both"/>
        <w:rPr>
          <w:rFonts w:ascii="Calibri" w:hAnsi="Calibri" w:cs="Calibri"/>
        </w:rPr>
      </w:pPr>
    </w:p>
    <w:p w14:paraId="38F50372" w14:textId="77777777" w:rsidR="005E6DB3" w:rsidRPr="001F3290" w:rsidRDefault="00057FDF" w:rsidP="005E6DB3">
      <w:pPr>
        <w:spacing w:line="276" w:lineRule="auto"/>
        <w:jc w:val="center"/>
        <w:rPr>
          <w:rFonts w:ascii="Calibri" w:hAnsi="Calibri" w:cs="Calibri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290">
        <w:rPr>
          <w:rFonts w:ascii="Calibri" w:hAnsi="Calibri" w:cs="Calibri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ANMELDEFORMULAR</w:t>
      </w:r>
    </w:p>
    <w:p w14:paraId="2A920DBF" w14:textId="77777777" w:rsidR="00311460" w:rsidRPr="001F3290" w:rsidRDefault="00311460" w:rsidP="005E6DB3">
      <w:pPr>
        <w:spacing w:line="276" w:lineRule="auto"/>
        <w:jc w:val="center"/>
        <w:rPr>
          <w:rFonts w:ascii="Calibri" w:hAnsi="Calibri" w:cs="Calibri"/>
          <w:b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6305A" w14:textId="77777777" w:rsidR="00311460" w:rsidRPr="001F3290" w:rsidRDefault="00311460" w:rsidP="005E6DB3">
      <w:pPr>
        <w:spacing w:line="276" w:lineRule="auto"/>
        <w:jc w:val="center"/>
        <w:rPr>
          <w:rFonts w:ascii="Calibri" w:hAnsi="Calibri" w:cs="Calibri"/>
          <w:b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19CFFA" w14:textId="77777777" w:rsidR="00EF6037" w:rsidRPr="00311460" w:rsidRDefault="00EF6037" w:rsidP="00FA2BB2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D4C7726" w14:textId="77777777" w:rsidR="00311460" w:rsidRDefault="00311460" w:rsidP="002757E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vollständig ausgefüllte und unterschriebene Formular muss </w:t>
      </w:r>
      <w:r w:rsidRPr="005E6DB3">
        <w:rPr>
          <w:rFonts w:ascii="Calibri" w:hAnsi="Calibri" w:cs="Calibri"/>
          <w:b/>
          <w:bCs/>
          <w:u w:val="single"/>
        </w:rPr>
        <w:t>bis spätestens 1. Juli 2023</w:t>
      </w:r>
    </w:p>
    <w:p w14:paraId="3983B1AA" w14:textId="77777777" w:rsidR="002757E1" w:rsidRDefault="005E6DB3" w:rsidP="002757E1">
      <w:pPr>
        <w:spacing w:line="276" w:lineRule="auto"/>
        <w:jc w:val="both"/>
        <w:rPr>
          <w:rFonts w:ascii="Calibri" w:hAnsi="Calibri" w:cs="Calibri"/>
        </w:rPr>
      </w:pPr>
      <w:r w:rsidRPr="00311460">
        <w:rPr>
          <w:rFonts w:ascii="Calibri" w:hAnsi="Calibri" w:cs="Calibri"/>
          <w:b/>
          <w:bCs/>
        </w:rPr>
        <w:t>per E-Mail</w:t>
      </w:r>
      <w:r>
        <w:rPr>
          <w:rFonts w:ascii="Calibri" w:hAnsi="Calibri" w:cs="Calibri"/>
        </w:rPr>
        <w:t xml:space="preserve"> </w:t>
      </w:r>
      <w:r w:rsidR="00311460">
        <w:rPr>
          <w:rFonts w:ascii="Calibri" w:hAnsi="Calibri" w:cs="Calibri"/>
        </w:rPr>
        <w:t>an folgende Adresse:</w:t>
      </w:r>
    </w:p>
    <w:p w14:paraId="0C439DD4" w14:textId="77777777" w:rsidR="00311460" w:rsidRPr="00311460" w:rsidRDefault="00311460" w:rsidP="002757E1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190A840B" w14:textId="77777777" w:rsidR="002757E1" w:rsidRPr="00F10057" w:rsidRDefault="00EE1A92" w:rsidP="005E6DB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F10057">
        <w:rPr>
          <w:rFonts w:ascii="Calibri" w:hAnsi="Calibri" w:cs="Calibri"/>
          <w:b/>
        </w:rPr>
        <w:t>Verband Südtiroler Musikkapellen</w:t>
      </w:r>
      <w:r w:rsidR="003F7413" w:rsidRPr="00F10057">
        <w:rPr>
          <w:rFonts w:ascii="Calibri" w:hAnsi="Calibri" w:cs="Calibri"/>
          <w:b/>
        </w:rPr>
        <w:t xml:space="preserve"> </w:t>
      </w:r>
      <w:hyperlink r:id="rId10" w:history="1">
        <w:r w:rsidR="003F7413" w:rsidRPr="00F10057">
          <w:rPr>
            <w:rStyle w:val="Hyperlink"/>
            <w:rFonts w:ascii="Calibri" w:hAnsi="Calibri" w:cs="Calibri"/>
            <w:color w:val="387CED"/>
            <w:shd w:val="clear" w:color="auto" w:fill="FFFFFF"/>
          </w:rPr>
          <w:t>info@vsm.bz.it</w:t>
        </w:r>
      </w:hyperlink>
      <w:r w:rsidR="005E6DB3" w:rsidRPr="00F10057">
        <w:rPr>
          <w:rFonts w:ascii="Calibri" w:hAnsi="Calibri" w:cs="Calibri"/>
          <w:b/>
        </w:rPr>
        <w:t xml:space="preserve"> </w:t>
      </w:r>
      <w:r w:rsidRPr="00F10057">
        <w:rPr>
          <w:rFonts w:ascii="Calibri" w:hAnsi="Calibri" w:cs="Calibri"/>
        </w:rPr>
        <w:t>oder</w:t>
      </w:r>
    </w:p>
    <w:p w14:paraId="43784C0C" w14:textId="77777777" w:rsidR="002757E1" w:rsidRPr="00F10057" w:rsidRDefault="00057FDF" w:rsidP="002757E1">
      <w:pPr>
        <w:spacing w:line="276" w:lineRule="auto"/>
        <w:rPr>
          <w:rFonts w:ascii="Calibri" w:hAnsi="Calibri" w:cs="Calibri"/>
          <w:i/>
          <w:iCs/>
        </w:rPr>
      </w:pPr>
      <w:r w:rsidRPr="00F10057">
        <w:rPr>
          <w:rFonts w:ascii="Calibri" w:hAnsi="Calibri" w:cs="Calibri"/>
          <w:b/>
        </w:rPr>
        <w:t>Blasmusikverband Tirol</w:t>
      </w:r>
      <w:r w:rsidR="002757E1" w:rsidRPr="00F10057">
        <w:rPr>
          <w:rFonts w:ascii="Calibri" w:hAnsi="Calibri" w:cs="Calibri"/>
          <w:b/>
        </w:rPr>
        <w:t xml:space="preserve"> </w:t>
      </w:r>
      <w:hyperlink r:id="rId11" w:history="1">
        <w:r w:rsidR="002757E1" w:rsidRPr="00F10057">
          <w:rPr>
            <w:rStyle w:val="Hyperlink"/>
            <w:rFonts w:ascii="Calibri" w:hAnsi="Calibri" w:cs="Calibri"/>
            <w:color w:val="387CED"/>
            <w:shd w:val="clear" w:color="auto" w:fill="FFFFFF"/>
          </w:rPr>
          <w:t>office@blasmusik.tirol</w:t>
        </w:r>
      </w:hyperlink>
      <w:r w:rsidR="002757E1" w:rsidRPr="00F10057">
        <w:rPr>
          <w:rFonts w:ascii="Calibri" w:hAnsi="Calibri" w:cs="Calibri"/>
          <w:b/>
        </w:rPr>
        <w:t xml:space="preserve"> </w:t>
      </w:r>
      <w:r w:rsidR="00351709" w:rsidRPr="00F10057">
        <w:rPr>
          <w:rFonts w:ascii="Calibri" w:hAnsi="Calibri" w:cs="Calibri"/>
        </w:rPr>
        <w:t>oder</w:t>
      </w:r>
    </w:p>
    <w:p w14:paraId="790A4F15" w14:textId="77777777" w:rsidR="00311460" w:rsidRPr="00F10057" w:rsidRDefault="00EE1A92" w:rsidP="002757E1">
      <w:pPr>
        <w:spacing w:line="276" w:lineRule="auto"/>
        <w:rPr>
          <w:rFonts w:ascii="Calibri" w:hAnsi="Calibri" w:cs="Calibri"/>
        </w:rPr>
      </w:pPr>
      <w:r w:rsidRPr="00F10057">
        <w:rPr>
          <w:rFonts w:ascii="Calibri" w:hAnsi="Calibri" w:cs="Calibri"/>
          <w:b/>
          <w:color w:val="000000"/>
        </w:rPr>
        <w:t>Vorarlberger Blasmusikverband</w:t>
      </w:r>
      <w:r w:rsidR="003F7413" w:rsidRPr="00F10057">
        <w:rPr>
          <w:rFonts w:ascii="Calibri" w:hAnsi="Calibri" w:cs="Calibri"/>
          <w:b/>
          <w:color w:val="000000"/>
        </w:rPr>
        <w:t xml:space="preserve"> </w:t>
      </w:r>
      <w:hyperlink r:id="rId12" w:history="1"/>
      <w:hyperlink r:id="rId13" w:history="1">
        <w:r w:rsidR="003F7413" w:rsidRPr="00F10057">
          <w:rPr>
            <w:rStyle w:val="Hyperlink"/>
            <w:rFonts w:ascii="Calibri" w:hAnsi="Calibri" w:cs="Calibri"/>
            <w:color w:val="387CED"/>
            <w:shd w:val="clear" w:color="auto" w:fill="FFFFFF"/>
          </w:rPr>
          <w:t>office@vbv-blasmusik.at</w:t>
        </w:r>
      </w:hyperlink>
      <w:r w:rsidR="009E4DA6" w:rsidRPr="00F10057">
        <w:rPr>
          <w:rFonts w:ascii="Calibri" w:hAnsi="Calibri" w:cs="Calibri"/>
        </w:rPr>
        <w:t xml:space="preserve"> </w:t>
      </w:r>
    </w:p>
    <w:p w14:paraId="1B88D9F5" w14:textId="77777777" w:rsidR="002757E1" w:rsidRDefault="009E4DA6" w:rsidP="002757E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gesendet werden.</w:t>
      </w:r>
    </w:p>
    <w:p w14:paraId="6C1E5342" w14:textId="77777777" w:rsidR="00311460" w:rsidRDefault="00311460" w:rsidP="00311460">
      <w:pPr>
        <w:spacing w:line="276" w:lineRule="auto"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</w:rPr>
        <w:t>***</w:t>
      </w:r>
    </w:p>
    <w:p w14:paraId="626D0136" w14:textId="77777777" w:rsidR="00057FDF" w:rsidRPr="00311460" w:rsidRDefault="00057FDF" w:rsidP="00057FDF">
      <w:pPr>
        <w:rPr>
          <w:rFonts w:ascii="Calibri" w:hAnsi="Calibri" w:cs="Calibri"/>
          <w:noProof/>
          <w:sz w:val="10"/>
          <w:szCs w:val="10"/>
        </w:rPr>
      </w:pPr>
    </w:p>
    <w:p w14:paraId="0AD466BD" w14:textId="77777777" w:rsidR="00057FDF" w:rsidRDefault="00057FDF" w:rsidP="00D44FD5">
      <w:pPr>
        <w:jc w:val="both"/>
        <w:rPr>
          <w:rFonts w:ascii="Calibri" w:hAnsi="Calibri" w:cs="Calibri"/>
          <w:noProof/>
        </w:rPr>
      </w:pPr>
      <w:r w:rsidRPr="00057FDF">
        <w:rPr>
          <w:rFonts w:ascii="Calibri" w:hAnsi="Calibri" w:cs="Calibri"/>
          <w:noProof/>
        </w:rPr>
        <w:t xml:space="preserve">Ich melde mich zum </w:t>
      </w:r>
      <w:r w:rsidR="003F7413">
        <w:rPr>
          <w:rFonts w:ascii="Calibri" w:hAnsi="Calibri" w:cs="Calibri"/>
          <w:noProof/>
        </w:rPr>
        <w:t>Kapellmeisterwettbewerb</w:t>
      </w:r>
      <w:r w:rsidR="00351709">
        <w:rPr>
          <w:rFonts w:ascii="Calibri" w:hAnsi="Calibri" w:cs="Calibri"/>
          <w:noProof/>
        </w:rPr>
        <w:t xml:space="preserve"> </w:t>
      </w:r>
      <w:r w:rsidR="009E4DA6">
        <w:rPr>
          <w:rFonts w:ascii="Calibri" w:hAnsi="Calibri" w:cs="Calibri"/>
          <w:b/>
          <w:noProof/>
        </w:rPr>
        <w:t>C</w:t>
      </w:r>
      <w:r w:rsidR="00351709" w:rsidRPr="00351709">
        <w:rPr>
          <w:rFonts w:ascii="Calibri" w:hAnsi="Calibri" w:cs="Calibri"/>
          <w:b/>
          <w:noProof/>
        </w:rPr>
        <w:t>on</w:t>
      </w:r>
      <w:r w:rsidR="009E4DA6">
        <w:rPr>
          <w:rFonts w:ascii="Calibri" w:hAnsi="Calibri" w:cs="Calibri"/>
          <w:b/>
          <w:noProof/>
        </w:rPr>
        <w:t>B</w:t>
      </w:r>
      <w:r w:rsidR="00351709" w:rsidRPr="00351709">
        <w:rPr>
          <w:rFonts w:ascii="Calibri" w:hAnsi="Calibri" w:cs="Calibri"/>
          <w:b/>
          <w:noProof/>
        </w:rPr>
        <w:t>rio</w:t>
      </w:r>
      <w:r w:rsidR="009E4DA6">
        <w:rPr>
          <w:rFonts w:ascii="Calibri" w:hAnsi="Calibri" w:cs="Calibri"/>
          <w:b/>
          <w:noProof/>
        </w:rPr>
        <w:t xml:space="preserve"> </w:t>
      </w:r>
      <w:r w:rsidR="00EE1A92">
        <w:rPr>
          <w:rFonts w:ascii="Calibri" w:hAnsi="Calibri" w:cs="Calibri"/>
          <w:b/>
          <w:noProof/>
        </w:rPr>
        <w:t>WEST</w:t>
      </w:r>
      <w:r w:rsidR="00351709">
        <w:rPr>
          <w:rFonts w:ascii="Calibri" w:hAnsi="Calibri" w:cs="Calibri"/>
          <w:noProof/>
        </w:rPr>
        <w:t xml:space="preserve"> am </w:t>
      </w:r>
      <w:r w:rsidR="00351709" w:rsidRPr="00351709">
        <w:rPr>
          <w:rFonts w:ascii="Calibri" w:hAnsi="Calibri" w:cs="Calibri"/>
          <w:b/>
          <w:noProof/>
        </w:rPr>
        <w:t>Samstag</w:t>
      </w:r>
      <w:r w:rsidR="00351709">
        <w:rPr>
          <w:rFonts w:ascii="Calibri" w:hAnsi="Calibri" w:cs="Calibri"/>
          <w:noProof/>
        </w:rPr>
        <w:t xml:space="preserve">, den </w:t>
      </w:r>
      <w:r w:rsidR="00D44FD5">
        <w:rPr>
          <w:rFonts w:ascii="Calibri" w:hAnsi="Calibri" w:cs="Calibri"/>
          <w:b/>
          <w:noProof/>
        </w:rPr>
        <w:t xml:space="preserve">21. Oktober </w:t>
      </w:r>
      <w:r w:rsidR="00351709" w:rsidRPr="00351709">
        <w:rPr>
          <w:rFonts w:ascii="Calibri" w:hAnsi="Calibri" w:cs="Calibri"/>
          <w:b/>
          <w:noProof/>
        </w:rPr>
        <w:t>20</w:t>
      </w:r>
      <w:r w:rsidR="00EE1A92">
        <w:rPr>
          <w:rFonts w:ascii="Calibri" w:hAnsi="Calibri" w:cs="Calibri"/>
          <w:b/>
          <w:noProof/>
        </w:rPr>
        <w:t>2</w:t>
      </w:r>
      <w:r w:rsidR="00D44FD5">
        <w:rPr>
          <w:rFonts w:ascii="Calibri" w:hAnsi="Calibri" w:cs="Calibri"/>
          <w:b/>
          <w:noProof/>
        </w:rPr>
        <w:t>3</w:t>
      </w:r>
      <w:r w:rsidR="00351709">
        <w:rPr>
          <w:rFonts w:ascii="Calibri" w:hAnsi="Calibri" w:cs="Calibri"/>
          <w:noProof/>
        </w:rPr>
        <w:t xml:space="preserve"> i</w:t>
      </w:r>
      <w:r w:rsidR="00D44FD5">
        <w:rPr>
          <w:rFonts w:ascii="Calibri" w:hAnsi="Calibri" w:cs="Calibri"/>
          <w:noProof/>
        </w:rPr>
        <w:t>n</w:t>
      </w:r>
      <w:r w:rsidR="00351709">
        <w:rPr>
          <w:rFonts w:ascii="Calibri" w:hAnsi="Calibri" w:cs="Calibri"/>
          <w:noProof/>
        </w:rPr>
        <w:t xml:space="preserve"> </w:t>
      </w:r>
      <w:r w:rsidR="00D44FD5">
        <w:rPr>
          <w:rFonts w:ascii="Calibri" w:hAnsi="Calibri" w:cs="Calibri"/>
          <w:b/>
          <w:noProof/>
        </w:rPr>
        <w:t xml:space="preserve">Völs am Schlern </w:t>
      </w:r>
      <w:r w:rsidRPr="00057FDF">
        <w:rPr>
          <w:rFonts w:ascii="Calibri" w:hAnsi="Calibri" w:cs="Calibri"/>
          <w:noProof/>
        </w:rPr>
        <w:t>an.</w:t>
      </w:r>
    </w:p>
    <w:p w14:paraId="11760647" w14:textId="77777777" w:rsidR="00311460" w:rsidRDefault="00311460" w:rsidP="00D44FD5">
      <w:pPr>
        <w:jc w:val="both"/>
        <w:rPr>
          <w:rFonts w:ascii="Calibri" w:hAnsi="Calibri" w:cs="Calibri"/>
          <w:noProof/>
        </w:rPr>
      </w:pPr>
    </w:p>
    <w:p w14:paraId="77DB8C4F" w14:textId="77777777" w:rsidR="00351709" w:rsidRPr="001A4A6D" w:rsidRDefault="00003268" w:rsidP="00003268">
      <w:pPr>
        <w:spacing w:line="360" w:lineRule="auto"/>
        <w:jc w:val="center"/>
        <w:rPr>
          <w:rFonts w:ascii="Calibri" w:hAnsi="Calibri" w:cs="Calibri"/>
          <w:i/>
          <w:noProof/>
        </w:rPr>
      </w:pPr>
      <w:r w:rsidRPr="001A4A6D">
        <w:rPr>
          <w:rFonts w:ascii="Calibri" w:hAnsi="Calibri" w:cs="Calibri"/>
          <w:i/>
          <w:noProof/>
        </w:rPr>
        <w:t>Bitte digital ausfüllen!</w:t>
      </w:r>
    </w:p>
    <w:p w14:paraId="3CA2AD95" w14:textId="77777777" w:rsidR="001A4A6D" w:rsidRPr="00311460" w:rsidRDefault="001A4A6D" w:rsidP="00003268">
      <w:pPr>
        <w:spacing w:line="360" w:lineRule="auto"/>
        <w:jc w:val="center"/>
        <w:rPr>
          <w:rFonts w:ascii="Calibri" w:hAnsi="Calibri" w:cs="Calibri"/>
          <w:noProof/>
          <w:sz w:val="10"/>
          <w:szCs w:val="10"/>
        </w:rPr>
      </w:pPr>
    </w:p>
    <w:p w14:paraId="47EA02C6" w14:textId="77777777" w:rsidR="00057FDF" w:rsidRPr="00351709" w:rsidRDefault="00057FDF" w:rsidP="001A4A6D">
      <w:pPr>
        <w:tabs>
          <w:tab w:val="left" w:pos="1843"/>
        </w:tabs>
        <w:spacing w:line="360" w:lineRule="auto"/>
        <w:rPr>
          <w:rFonts w:ascii="Calibri" w:hAnsi="Calibri" w:cs="Calibri"/>
          <w:b/>
          <w:noProof/>
        </w:rPr>
      </w:pPr>
      <w:r w:rsidRPr="00351709">
        <w:rPr>
          <w:rFonts w:ascii="Calibri" w:hAnsi="Calibri" w:cs="Calibri"/>
          <w:b/>
          <w:noProof/>
        </w:rPr>
        <w:t>Vorname: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0"/>
    </w:p>
    <w:p w14:paraId="77793101" w14:textId="77777777" w:rsidR="00057FDF" w:rsidRPr="00057FDF" w:rsidRDefault="00057FDF" w:rsidP="001A4A6D">
      <w:pPr>
        <w:tabs>
          <w:tab w:val="left" w:pos="1843"/>
        </w:tabs>
        <w:rPr>
          <w:rFonts w:ascii="Calibri" w:hAnsi="Calibri" w:cs="Calibri"/>
          <w:noProof/>
        </w:rPr>
      </w:pPr>
    </w:p>
    <w:p w14:paraId="7F59F3B6" w14:textId="77777777" w:rsidR="00057FDF" w:rsidRPr="00351709" w:rsidRDefault="00057FDF" w:rsidP="001A4A6D">
      <w:pPr>
        <w:tabs>
          <w:tab w:val="left" w:pos="1843"/>
        </w:tabs>
        <w:rPr>
          <w:rFonts w:ascii="Calibri" w:hAnsi="Calibri" w:cs="Calibri"/>
          <w:b/>
          <w:noProof/>
        </w:rPr>
      </w:pPr>
      <w:r w:rsidRPr="00351709">
        <w:rPr>
          <w:rFonts w:ascii="Calibri" w:hAnsi="Calibri" w:cs="Calibri"/>
          <w:b/>
          <w:noProof/>
        </w:rPr>
        <w:t>Nachname: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1"/>
    </w:p>
    <w:p w14:paraId="38E7932A" w14:textId="77777777" w:rsidR="00057FDF" w:rsidRPr="00057FDF" w:rsidRDefault="00057FDF" w:rsidP="001A4A6D">
      <w:pPr>
        <w:tabs>
          <w:tab w:val="left" w:pos="1843"/>
        </w:tabs>
        <w:rPr>
          <w:rFonts w:ascii="Calibri" w:hAnsi="Calibri" w:cs="Calibri"/>
          <w:noProof/>
        </w:rPr>
      </w:pPr>
    </w:p>
    <w:p w14:paraId="27058A73" w14:textId="77777777" w:rsidR="00057FDF" w:rsidRPr="00351709" w:rsidRDefault="00057FDF" w:rsidP="001A4A6D">
      <w:pPr>
        <w:tabs>
          <w:tab w:val="left" w:pos="1843"/>
        </w:tabs>
        <w:rPr>
          <w:rFonts w:ascii="Calibri" w:hAnsi="Calibri" w:cs="Calibri"/>
          <w:b/>
          <w:noProof/>
        </w:rPr>
      </w:pPr>
      <w:r w:rsidRPr="00351709">
        <w:rPr>
          <w:rFonts w:ascii="Calibri" w:hAnsi="Calibri" w:cs="Calibri"/>
          <w:b/>
          <w:noProof/>
        </w:rPr>
        <w:t>Geburtsdatum: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2"/>
    </w:p>
    <w:p w14:paraId="1A9D2F9A" w14:textId="77777777" w:rsidR="00351709" w:rsidRDefault="00351709" w:rsidP="001A4A6D">
      <w:pPr>
        <w:tabs>
          <w:tab w:val="left" w:pos="1843"/>
        </w:tabs>
        <w:rPr>
          <w:rFonts w:ascii="Calibri" w:hAnsi="Calibri" w:cs="Calibri"/>
          <w:noProof/>
        </w:rPr>
      </w:pPr>
    </w:p>
    <w:p w14:paraId="1B37E7E9" w14:textId="77777777" w:rsidR="00057FDF" w:rsidRPr="00351709" w:rsidRDefault="009E4DA6" w:rsidP="001A4A6D">
      <w:pPr>
        <w:tabs>
          <w:tab w:val="left" w:pos="1843"/>
        </w:tabs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Wohnadresse</w:t>
      </w:r>
      <w:r w:rsidR="00057FDF" w:rsidRPr="00351709">
        <w:rPr>
          <w:rFonts w:ascii="Calibri" w:hAnsi="Calibri" w:cs="Calibri"/>
          <w:b/>
          <w:noProof/>
        </w:rPr>
        <w:t>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3"/>
    </w:p>
    <w:p w14:paraId="4AC89BA1" w14:textId="77777777" w:rsidR="00057FDF" w:rsidRPr="00057FDF" w:rsidRDefault="00057FDF" w:rsidP="001A4A6D">
      <w:pPr>
        <w:tabs>
          <w:tab w:val="left" w:pos="1843"/>
        </w:tabs>
        <w:rPr>
          <w:rFonts w:ascii="Calibri" w:hAnsi="Calibri" w:cs="Calibri"/>
          <w:noProof/>
        </w:rPr>
      </w:pPr>
    </w:p>
    <w:p w14:paraId="0D073BFE" w14:textId="77777777" w:rsidR="00057FDF" w:rsidRPr="00351709" w:rsidRDefault="00057FDF" w:rsidP="001A4A6D">
      <w:pPr>
        <w:tabs>
          <w:tab w:val="left" w:pos="1843"/>
        </w:tabs>
        <w:rPr>
          <w:rFonts w:ascii="Calibri" w:hAnsi="Calibri" w:cs="Calibri"/>
          <w:b/>
          <w:noProof/>
        </w:rPr>
      </w:pPr>
      <w:r w:rsidRPr="00351709">
        <w:rPr>
          <w:rFonts w:ascii="Calibri" w:hAnsi="Calibri" w:cs="Calibri"/>
          <w:b/>
          <w:noProof/>
        </w:rPr>
        <w:t>Telefon: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4"/>
    </w:p>
    <w:p w14:paraId="69954435" w14:textId="77777777" w:rsidR="00057FDF" w:rsidRPr="00057FDF" w:rsidRDefault="00057FDF" w:rsidP="001A4A6D">
      <w:pPr>
        <w:tabs>
          <w:tab w:val="left" w:pos="1843"/>
        </w:tabs>
        <w:rPr>
          <w:rFonts w:ascii="Calibri" w:hAnsi="Calibri" w:cs="Calibri"/>
          <w:noProof/>
        </w:rPr>
      </w:pPr>
    </w:p>
    <w:p w14:paraId="1E66834B" w14:textId="77777777" w:rsidR="00057FDF" w:rsidRDefault="00057FDF" w:rsidP="001A4A6D">
      <w:pPr>
        <w:tabs>
          <w:tab w:val="left" w:pos="1843"/>
        </w:tabs>
        <w:rPr>
          <w:rFonts w:ascii="Calibri" w:hAnsi="Calibri" w:cs="Calibri"/>
          <w:b/>
          <w:noProof/>
        </w:rPr>
      </w:pPr>
      <w:r w:rsidRPr="00351709">
        <w:rPr>
          <w:rFonts w:ascii="Calibri" w:hAnsi="Calibri" w:cs="Calibri"/>
          <w:b/>
          <w:noProof/>
        </w:rPr>
        <w:t>Email:</w:t>
      </w:r>
      <w:r w:rsidR="00351709" w:rsidRPr="00351709">
        <w:rPr>
          <w:rFonts w:ascii="Calibri" w:hAnsi="Calibri" w:cs="Calibri"/>
          <w:b/>
          <w:noProof/>
        </w:rPr>
        <w:tab/>
      </w:r>
      <w:r w:rsidR="001A4A6D">
        <w:rPr>
          <w:rFonts w:ascii="Calibri" w:hAnsi="Calibri" w:cs="Calibri"/>
          <w:b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A4A6D">
        <w:rPr>
          <w:rFonts w:ascii="Calibri" w:hAnsi="Calibri" w:cs="Calibri"/>
          <w:b/>
          <w:noProof/>
        </w:rPr>
        <w:instrText xml:space="preserve"> </w:instrText>
      </w:r>
      <w:r w:rsidR="00000000">
        <w:rPr>
          <w:rFonts w:ascii="Calibri" w:hAnsi="Calibri" w:cs="Calibri"/>
          <w:b/>
          <w:noProof/>
        </w:rPr>
        <w:instrText>FORMTEXT</w:instrText>
      </w:r>
      <w:r w:rsidR="001A4A6D">
        <w:rPr>
          <w:rFonts w:ascii="Calibri" w:hAnsi="Calibri" w:cs="Calibri"/>
          <w:b/>
          <w:noProof/>
        </w:rPr>
        <w:instrText xml:space="preserve"> </w:instrText>
      </w:r>
      <w:r w:rsidR="001A4A6D">
        <w:rPr>
          <w:rFonts w:ascii="Calibri" w:hAnsi="Calibri" w:cs="Calibri"/>
          <w:b/>
          <w:noProof/>
        </w:rPr>
      </w:r>
      <w:r w:rsidR="001A4A6D">
        <w:rPr>
          <w:rFonts w:ascii="Calibri" w:hAnsi="Calibri" w:cs="Calibri"/>
          <w:b/>
          <w:noProof/>
        </w:rPr>
        <w:fldChar w:fldCharType="separate"/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t> </w:t>
      </w:r>
      <w:r w:rsidR="001A4A6D">
        <w:rPr>
          <w:rFonts w:ascii="Calibri" w:hAnsi="Calibri" w:cs="Calibri"/>
          <w:b/>
          <w:noProof/>
        </w:rPr>
        <w:fldChar w:fldCharType="end"/>
      </w:r>
      <w:bookmarkEnd w:id="5"/>
    </w:p>
    <w:p w14:paraId="5DC78626" w14:textId="77777777" w:rsidR="00311460" w:rsidRPr="00311460" w:rsidRDefault="00311460" w:rsidP="001A4A6D">
      <w:pPr>
        <w:tabs>
          <w:tab w:val="left" w:pos="1843"/>
        </w:tabs>
        <w:rPr>
          <w:rFonts w:ascii="Calibri" w:hAnsi="Calibri" w:cs="Calibri"/>
          <w:b/>
          <w:noProof/>
          <w:sz w:val="10"/>
          <w:szCs w:val="10"/>
        </w:rPr>
      </w:pPr>
    </w:p>
    <w:p w14:paraId="4A723898" w14:textId="77777777" w:rsidR="003F3925" w:rsidRPr="00BA56E4" w:rsidRDefault="003F3925" w:rsidP="003F3925">
      <w:pPr>
        <w:jc w:val="both"/>
        <w:rPr>
          <w:rFonts w:ascii="Calibri" w:hAnsi="Calibri" w:cs="Calibri"/>
          <w:color w:val="000000"/>
        </w:rPr>
      </w:pPr>
    </w:p>
    <w:p w14:paraId="1AF2026D" w14:textId="77777777" w:rsidR="003F3925" w:rsidRPr="00D632EA" w:rsidRDefault="003F3925" w:rsidP="003F3925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D632EA">
        <w:rPr>
          <w:rFonts w:ascii="Calibri" w:hAnsi="Calibri" w:cs="Calibri"/>
          <w:b/>
          <w:bCs/>
          <w:color w:val="000000"/>
        </w:rPr>
        <w:t>Der Anmeldung beigefügt muss sein:</w:t>
      </w:r>
    </w:p>
    <w:p w14:paraId="5153D5F4" w14:textId="77777777" w:rsidR="003F3925" w:rsidRDefault="003F3925" w:rsidP="003F3925">
      <w:pPr>
        <w:numPr>
          <w:ilvl w:val="0"/>
          <w:numId w:val="3"/>
        </w:numPr>
        <w:tabs>
          <w:tab w:val="clear" w:pos="1425"/>
          <w:tab w:val="num" w:pos="360"/>
        </w:tabs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BA56E4">
        <w:rPr>
          <w:rFonts w:ascii="Calibri" w:hAnsi="Calibri" w:cs="Calibri"/>
          <w:color w:val="000000"/>
        </w:rPr>
        <w:t xml:space="preserve">ein musikalischer Lebenslauf </w:t>
      </w:r>
    </w:p>
    <w:p w14:paraId="1843E0FD" w14:textId="77777777" w:rsidR="003F3925" w:rsidRPr="00BA56E4" w:rsidRDefault="003F3925" w:rsidP="003F3925">
      <w:pPr>
        <w:numPr>
          <w:ilvl w:val="0"/>
          <w:numId w:val="3"/>
        </w:numPr>
        <w:tabs>
          <w:tab w:val="clear" w:pos="1425"/>
          <w:tab w:val="num" w:pos="360"/>
        </w:tabs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Videoaufnahme einer Probe oder eines Konzertes von</w:t>
      </w:r>
      <w:r w:rsidR="00311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 Minuten</w:t>
      </w:r>
    </w:p>
    <w:p w14:paraId="7F1AFA3C" w14:textId="77777777" w:rsidR="003F3925" w:rsidRDefault="00311460" w:rsidP="003F3925">
      <w:pPr>
        <w:numPr>
          <w:ilvl w:val="0"/>
          <w:numId w:val="3"/>
        </w:numPr>
        <w:tabs>
          <w:tab w:val="clear" w:pos="1425"/>
          <w:tab w:val="num" w:pos="360"/>
        </w:tabs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Überweisungsbeleg der Einschreibegebühr von 100 €</w:t>
      </w:r>
    </w:p>
    <w:p w14:paraId="48FED611" w14:textId="77777777" w:rsidR="00D44FD5" w:rsidRDefault="00D44FD5" w:rsidP="00D44FD5">
      <w:pPr>
        <w:spacing w:line="276" w:lineRule="auto"/>
        <w:ind w:left="360"/>
        <w:jc w:val="both"/>
        <w:rPr>
          <w:rFonts w:ascii="Calibri" w:hAnsi="Calibri" w:cs="Calibri"/>
          <w:color w:val="000000"/>
        </w:rPr>
      </w:pPr>
    </w:p>
    <w:p w14:paraId="73673732" w14:textId="77777777" w:rsidR="00D44FD5" w:rsidRPr="00BA56E4" w:rsidRDefault="00D44FD5" w:rsidP="00D44FD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E6DB3">
        <w:rPr>
          <w:rFonts w:ascii="Calibri" w:hAnsi="Calibri" w:cs="Calibri"/>
          <w:b/>
          <w:bCs/>
          <w:color w:val="000000"/>
        </w:rPr>
        <w:t>Info: Aus jedem Bundesland werden vier Kandidaten/innen zugelassen. Sollte ein Bundesland das Kontigent nicht erreichen</w:t>
      </w:r>
      <w:r w:rsidR="003F7413" w:rsidRPr="005E6DB3">
        <w:rPr>
          <w:rFonts w:ascii="Calibri" w:hAnsi="Calibri" w:cs="Calibri"/>
          <w:b/>
          <w:bCs/>
          <w:color w:val="000000"/>
        </w:rPr>
        <w:t>,</w:t>
      </w:r>
      <w:r w:rsidRPr="005E6DB3">
        <w:rPr>
          <w:rFonts w:ascii="Calibri" w:hAnsi="Calibri" w:cs="Calibri"/>
          <w:b/>
          <w:bCs/>
          <w:color w:val="000000"/>
        </w:rPr>
        <w:t xml:space="preserve"> entscheidet der Veranstalter über die Zulassung</w:t>
      </w:r>
      <w:r>
        <w:rPr>
          <w:rFonts w:ascii="Calibri" w:hAnsi="Calibri" w:cs="Calibri"/>
          <w:color w:val="000000"/>
        </w:rPr>
        <w:t xml:space="preserve">. </w:t>
      </w:r>
    </w:p>
    <w:p w14:paraId="59BD5E04" w14:textId="77777777" w:rsidR="003F3925" w:rsidRPr="00BA56E4" w:rsidRDefault="003F3925" w:rsidP="003F3925">
      <w:pPr>
        <w:rPr>
          <w:rFonts w:ascii="Calibri" w:hAnsi="Calibri" w:cs="Calibri"/>
          <w:color w:val="000000"/>
        </w:rPr>
      </w:pPr>
    </w:p>
    <w:p w14:paraId="50CCAC2C" w14:textId="77777777" w:rsidR="00346087" w:rsidRPr="00057FDF" w:rsidRDefault="00346087" w:rsidP="00057FDF">
      <w:pPr>
        <w:rPr>
          <w:rFonts w:ascii="Calibri" w:hAnsi="Calibri" w:cs="Calibri"/>
          <w:noProof/>
        </w:rPr>
      </w:pPr>
    </w:p>
    <w:p w14:paraId="56F60354" w14:textId="77777777" w:rsidR="00057FDF" w:rsidRDefault="00346087" w:rsidP="00346087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____________________________________________</w:t>
      </w:r>
    </w:p>
    <w:p w14:paraId="36EA8435" w14:textId="77777777" w:rsidR="00346087" w:rsidRPr="00057FDF" w:rsidRDefault="00346087" w:rsidP="00346087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Leserliche Unterschrif</w:t>
      </w:r>
      <w:r w:rsidR="00D44FD5">
        <w:rPr>
          <w:rFonts w:ascii="Calibri" w:hAnsi="Calibri" w:cs="Calibri"/>
          <w:noProof/>
        </w:rPr>
        <w:t>t</w:t>
      </w:r>
    </w:p>
    <w:sectPr w:rsidR="00346087" w:rsidRPr="00057F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56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60B0" w14:textId="77777777" w:rsidR="00922EDC" w:rsidRDefault="00922EDC" w:rsidP="00ED51BE">
      <w:r>
        <w:separator/>
      </w:r>
    </w:p>
  </w:endnote>
  <w:endnote w:type="continuationSeparator" w:id="0">
    <w:p w14:paraId="7AADDE60" w14:textId="77777777" w:rsidR="00922EDC" w:rsidRDefault="00922EDC" w:rsidP="00E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D876" w14:textId="77777777" w:rsidR="001F3290" w:rsidRDefault="001F32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B791" w14:textId="77777777" w:rsidR="001F3290" w:rsidRDefault="001F32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63B" w14:textId="77777777" w:rsidR="001F3290" w:rsidRDefault="001F32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03BE" w14:textId="77777777" w:rsidR="00922EDC" w:rsidRDefault="00922EDC" w:rsidP="00ED51BE">
      <w:r>
        <w:separator/>
      </w:r>
    </w:p>
  </w:footnote>
  <w:footnote w:type="continuationSeparator" w:id="0">
    <w:p w14:paraId="2F56D620" w14:textId="77777777" w:rsidR="00922EDC" w:rsidRDefault="00922EDC" w:rsidP="00ED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3D47" w14:textId="77777777" w:rsidR="001F3290" w:rsidRDefault="001F32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BEA3" w14:textId="77777777" w:rsidR="0007581C" w:rsidRDefault="001F329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038CC0" wp14:editId="613B8A6C">
          <wp:simplePos x="0" y="0"/>
          <wp:positionH relativeFrom="column">
            <wp:posOffset>2360930</wp:posOffset>
          </wp:positionH>
          <wp:positionV relativeFrom="paragraph">
            <wp:posOffset>29845</wp:posOffset>
          </wp:positionV>
          <wp:extent cx="1485900" cy="660400"/>
          <wp:effectExtent l="0" t="0" r="0" b="0"/>
          <wp:wrapSquare wrapText="bothSides"/>
          <wp:docPr id="6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43A47EC" wp14:editId="0AE5F7CA">
          <wp:simplePos x="0" y="0"/>
          <wp:positionH relativeFrom="margin">
            <wp:posOffset>4860925</wp:posOffset>
          </wp:positionH>
          <wp:positionV relativeFrom="margin">
            <wp:posOffset>-976630</wp:posOffset>
          </wp:positionV>
          <wp:extent cx="1299210" cy="744855"/>
          <wp:effectExtent l="0" t="0" r="0" b="0"/>
          <wp:wrapSquare wrapText="bothSides"/>
          <wp:docPr id="5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5FA5B3" wp14:editId="77648909">
          <wp:extent cx="1595120" cy="749300"/>
          <wp:effectExtent l="0" t="0" r="0" b="0"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73766" w14:textId="77777777" w:rsidR="00ED51BE" w:rsidRDefault="00ED51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4BBC" w14:textId="77777777" w:rsidR="001F3290" w:rsidRDefault="001F32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CC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en-GB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Wingdings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  <w:sz w:val="22"/>
        <w:szCs w:val="26"/>
        <w:lang w:val="en-GB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E4E7F05"/>
    <w:multiLevelType w:val="hybridMultilevel"/>
    <w:tmpl w:val="92564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5031">
    <w:abstractNumId w:val="1"/>
  </w:num>
  <w:num w:numId="2" w16cid:durableId="186723964">
    <w:abstractNumId w:val="2"/>
  </w:num>
  <w:num w:numId="3" w16cid:durableId="2040616995">
    <w:abstractNumId w:val="3"/>
  </w:num>
  <w:num w:numId="4" w16cid:durableId="2082673287">
    <w:abstractNumId w:val="4"/>
  </w:num>
  <w:num w:numId="5" w16cid:durableId="2080445068">
    <w:abstractNumId w:val="5"/>
  </w:num>
  <w:num w:numId="6" w16cid:durableId="1028290498">
    <w:abstractNumId w:val="6"/>
  </w:num>
  <w:num w:numId="7" w16cid:durableId="317459169">
    <w:abstractNumId w:val="7"/>
  </w:num>
  <w:num w:numId="8" w16cid:durableId="30863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k9LQYdlvKp2VCK7Xytv7F/wrn/HsFiISAHG+TZkBCDjLXjc/Eo47US7wA2Ucd81pPVQhZDSnQmGA7SY74DC7Q==" w:salt="qzFUdOw8sFYac1HXJB7j8A==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F"/>
    <w:rsid w:val="00003268"/>
    <w:rsid w:val="00057FDF"/>
    <w:rsid w:val="0007581C"/>
    <w:rsid w:val="000D0369"/>
    <w:rsid w:val="00132914"/>
    <w:rsid w:val="001337D6"/>
    <w:rsid w:val="001A4A6D"/>
    <w:rsid w:val="001F3290"/>
    <w:rsid w:val="002757E1"/>
    <w:rsid w:val="002D1AD0"/>
    <w:rsid w:val="00311460"/>
    <w:rsid w:val="003310A7"/>
    <w:rsid w:val="00346087"/>
    <w:rsid w:val="00351709"/>
    <w:rsid w:val="0035480F"/>
    <w:rsid w:val="003D49A8"/>
    <w:rsid w:val="003F3925"/>
    <w:rsid w:val="003F7413"/>
    <w:rsid w:val="00432622"/>
    <w:rsid w:val="004842B2"/>
    <w:rsid w:val="005531D4"/>
    <w:rsid w:val="0059553E"/>
    <w:rsid w:val="005A5720"/>
    <w:rsid w:val="005E6DB3"/>
    <w:rsid w:val="00634F01"/>
    <w:rsid w:val="00637832"/>
    <w:rsid w:val="006723BA"/>
    <w:rsid w:val="00683CD9"/>
    <w:rsid w:val="006C2EA1"/>
    <w:rsid w:val="0073514C"/>
    <w:rsid w:val="007707C7"/>
    <w:rsid w:val="007F79BC"/>
    <w:rsid w:val="00801A35"/>
    <w:rsid w:val="00836ED4"/>
    <w:rsid w:val="008453D4"/>
    <w:rsid w:val="00862C01"/>
    <w:rsid w:val="0087122A"/>
    <w:rsid w:val="00920C7A"/>
    <w:rsid w:val="00922EDC"/>
    <w:rsid w:val="009A17D7"/>
    <w:rsid w:val="009C309A"/>
    <w:rsid w:val="009E4DA6"/>
    <w:rsid w:val="00A309DF"/>
    <w:rsid w:val="00A8452E"/>
    <w:rsid w:val="00AB03EF"/>
    <w:rsid w:val="00AD47DD"/>
    <w:rsid w:val="00B7145F"/>
    <w:rsid w:val="00BC7BAD"/>
    <w:rsid w:val="00BD4458"/>
    <w:rsid w:val="00BF7CEF"/>
    <w:rsid w:val="00C44A22"/>
    <w:rsid w:val="00C45569"/>
    <w:rsid w:val="00C458CD"/>
    <w:rsid w:val="00CB33AA"/>
    <w:rsid w:val="00CF6D0F"/>
    <w:rsid w:val="00D44FD5"/>
    <w:rsid w:val="00D7410D"/>
    <w:rsid w:val="00D9539B"/>
    <w:rsid w:val="00DD4561"/>
    <w:rsid w:val="00ED51BE"/>
    <w:rsid w:val="00EE1A92"/>
    <w:rsid w:val="00EF6037"/>
    <w:rsid w:val="00F10057"/>
    <w:rsid w:val="00F117F5"/>
    <w:rsid w:val="00F4653B"/>
    <w:rsid w:val="00F63960"/>
    <w:rsid w:val="00F7633D"/>
    <w:rsid w:val="00FA2BB2"/>
    <w:rsid w:val="00FA3182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B827FC"/>
  <w15:chartTrackingRefBased/>
  <w15:docId w15:val="{3FBA2E59-66BB-844C-97F9-4DB8297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lang w:val="en-GB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2"/>
      <w:szCs w:val="26"/>
      <w:lang w:val="en-GB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22"/>
      <w:szCs w:val="26"/>
      <w:lang w:val="en-GB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C4556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7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5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51BE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D5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51BE"/>
    <w:rPr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F117F5"/>
    <w:rPr>
      <w:color w:val="954F72"/>
      <w:u w:val="single"/>
    </w:rPr>
  </w:style>
  <w:style w:type="paragraph" w:styleId="FarbigeListe-Akzent1">
    <w:name w:val="Colorful List Accent 1"/>
    <w:basedOn w:val="Standard"/>
    <w:uiPriority w:val="34"/>
    <w:qFormat/>
    <w:rsid w:val="00057FDF"/>
    <w:pPr>
      <w:suppressAutoHyphens w:val="0"/>
      <w:ind w:left="720"/>
      <w:contextualSpacing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%1Fffice@vbv-blasmusik.at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lasmusik.tiro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vsm.bz.i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6" ma:contentTypeDescription="Ein neues Dokument erstellen." ma:contentTypeScope="" ma:versionID="2cbc80e4dfc9852c147051a2e10e577f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1110ca16271a97bbd0cb52b374d91c48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0d31bd-6423-4b0d-a488-1f96816e498d}" ma:internalName="TaxCatchAll" ma:showField="CatchAllData" ma:web="5482ce55-c41c-40b7-9901-2ad111ae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23682c4-9910-44fd-9850-fcb4e42b0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5C61A-C9A1-4E73-8548-7E4068B6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A3456-F604-495C-8136-05D68B537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Dirigentenwettbewerb</vt:lpstr>
    </vt:vector>
  </TitlesOfParts>
  <Company/>
  <LinksUpToDate>false</LinksUpToDate>
  <CharactersWithSpaces>1232</CharactersWithSpaces>
  <SharedDoc>false</SharedDoc>
  <HLinks>
    <vt:vector size="24" baseType="variant">
      <vt:variant>
        <vt:i4>4259930</vt:i4>
      </vt:variant>
      <vt:variant>
        <vt:i4>8</vt:i4>
      </vt:variant>
      <vt:variant>
        <vt:i4>0</vt:i4>
      </vt:variant>
      <vt:variant>
        <vt:i4>5</vt:i4>
      </vt:variant>
      <vt:variant>
        <vt:lpwstr>mailto:o%1Fffice@vbv-blasmusik.at</vt:lpwstr>
      </vt:variant>
      <vt:variant>
        <vt:lpwstr/>
      </vt:variant>
      <vt:variant>
        <vt:i4>6422602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mailto:office@blasmusik.tirol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mailto:info@vsm.bz.it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Dirigentenwettbewerb</dc:title>
  <dc:subject/>
  <dc:creator>rp</dc:creator>
  <cp:keywords/>
  <cp:lastModifiedBy>Schuster Johannes</cp:lastModifiedBy>
  <cp:revision>2</cp:revision>
  <cp:lastPrinted>2019-09-04T06:05:00Z</cp:lastPrinted>
  <dcterms:created xsi:type="dcterms:W3CDTF">2023-04-24T13:02:00Z</dcterms:created>
  <dcterms:modified xsi:type="dcterms:W3CDTF">2023-04-24T13:02:00Z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